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872F" w14:textId="7B258916" w:rsidR="0083197B" w:rsidRDefault="007938B5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EF0184" wp14:editId="6C5B06EC">
                <wp:extent cx="6273800" cy="12700"/>
                <wp:effectExtent l="8890" t="1270" r="3810" b="508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69A13" id="Group 5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">
                <v:shape id="Freeform 6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14:paraId="7B7FEA37" w14:textId="77777777"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13"/>
          <w:szCs w:val="13"/>
        </w:rPr>
      </w:pPr>
    </w:p>
    <w:p w14:paraId="75493F81" w14:textId="77777777" w:rsidR="0083197B" w:rsidRDefault="0083197B">
      <w:pPr>
        <w:pStyle w:val="Tekstpodstawowy"/>
        <w:kinsoku w:val="0"/>
        <w:overflowPunct w:val="0"/>
        <w:spacing w:before="99" w:line="180" w:lineRule="exact"/>
        <w:ind w:left="6470" w:right="52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Załącznik do rozporządzenia Ministra Sprawiedliwości z dnia 30 listopada 2018 r. (poz. 2307)</w:t>
      </w:r>
    </w:p>
    <w:p w14:paraId="16163E10" w14:textId="77777777" w:rsidR="0083197B" w:rsidRDefault="0083197B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</w:pPr>
    </w:p>
    <w:p w14:paraId="6E57AB93" w14:textId="77777777" w:rsidR="0083197B" w:rsidRDefault="0083197B">
      <w:pPr>
        <w:pStyle w:val="Tekstpodstawowy"/>
        <w:kinsoku w:val="0"/>
        <w:overflowPunct w:val="0"/>
        <w:ind w:left="4128" w:right="4128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14:paraId="345E1659" w14:textId="77777777" w:rsidR="0083197B" w:rsidRDefault="0083197B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14:paraId="188C1632" w14:textId="77777777" w:rsidR="0083197B" w:rsidRDefault="0083197B">
      <w:pPr>
        <w:pStyle w:val="Tekstpodstawowy"/>
        <w:kinsoku w:val="0"/>
        <w:overflowPunct w:val="0"/>
        <w:ind w:left="4168" w:right="744" w:hanging="31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14:paraId="513C490A" w14:textId="77777777"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1480"/>
        <w:gridCol w:w="3200"/>
      </w:tblGrid>
      <w:tr w:rsidR="0083197B" w14:paraId="171F6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AEC69" w14:textId="77777777" w:rsidR="0083197B" w:rsidRDefault="0083197B">
            <w:pPr>
              <w:pStyle w:val="TableParagraph"/>
              <w:kinsoku w:val="0"/>
              <w:overflowPunct w:val="0"/>
              <w:spacing w:before="56"/>
              <w:ind w:left="6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C4193" w14:textId="77777777" w:rsidR="0083197B" w:rsidRDefault="0083197B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14:paraId="43CC7E8B" w14:textId="77777777" w:rsidR="0083197B" w:rsidRDefault="0083197B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(wypełnia komornik)</w:t>
            </w:r>
          </w:p>
        </w:tc>
      </w:tr>
      <w:tr w:rsidR="0083197B" w14:paraId="2C30C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14:paraId="29F3191E" w14:textId="77777777" w:rsidR="0083197B" w:rsidRDefault="0083197B">
            <w:pPr>
              <w:pStyle w:val="TableParagraph"/>
              <w:kinsoku w:val="0"/>
              <w:overflowPunct w:val="0"/>
              <w:spacing w:line="225" w:lineRule="exact"/>
              <w:ind w:left="2441" w:right="24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14:paraId="6E17639F" w14:textId="77777777"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line="242" w:lineRule="auto"/>
              <w:ind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14:paraId="1255AECB" w14:textId="77777777"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kinsoku w:val="0"/>
              <w:overflowPunct w:val="0"/>
              <w:spacing w:line="242" w:lineRule="auto"/>
              <w:ind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14:paraId="7C1F681A" w14:textId="77777777"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99CCA" w14:textId="77777777"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97B" w14:paraId="79F43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9569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E208D" w14:textId="77777777"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kinsoku w:val="0"/>
              <w:overflowPunct w:val="0"/>
              <w:spacing w:line="242" w:lineRule="auto"/>
              <w:ind w:right="65"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14:paraId="0FB3A601" w14:textId="77777777"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spacing w:line="224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83197B" w14:paraId="65898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C807A" w14:textId="77777777" w:rsidR="0083197B" w:rsidRDefault="0083197B">
            <w:pPr>
              <w:pStyle w:val="TableParagraph"/>
              <w:kinsoku w:val="0"/>
              <w:overflowPunct w:val="0"/>
              <w:spacing w:before="15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83197B" w14:paraId="26CC1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70A81" w14:textId="77777777" w:rsidR="0083197B" w:rsidRDefault="0083197B">
            <w:pPr>
              <w:pStyle w:val="TableParagraph"/>
              <w:kinsoku w:val="0"/>
              <w:overflowPunct w:val="0"/>
              <w:spacing w:before="87"/>
              <w:ind w:left="491" w:right="896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AD50C" w14:textId="77777777" w:rsidR="0083197B" w:rsidRDefault="0083197B">
            <w:pPr>
              <w:pStyle w:val="TableParagraph"/>
              <w:kinsoku w:val="0"/>
              <w:overflowPunct w:val="0"/>
              <w:spacing w:before="87"/>
              <w:ind w:left="508" w:right="221" w:hanging="4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1.2. Imię i nazwisko komornika oraz adres kancelarii komorniczej</w:t>
            </w:r>
          </w:p>
        </w:tc>
      </w:tr>
      <w:tr w:rsidR="0083197B" w14:paraId="7101E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BDB" w14:textId="77777777"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1AE0" w14:textId="77777777"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  <w:tr w:rsidR="0083197B" w14:paraId="7BA80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C43F5" w14:textId="77777777" w:rsidR="0083197B" w:rsidRDefault="0083197B">
            <w:pPr>
              <w:pStyle w:val="TableParagraph"/>
              <w:kinsoku w:val="0"/>
              <w:overflowPunct w:val="0"/>
              <w:spacing w:before="1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83197B" w14:paraId="0E515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5EE" w14:textId="77777777" w:rsidR="0083197B" w:rsidRDefault="0083197B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83197B" w14:paraId="6620B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E031" w14:textId="77777777" w:rsidR="0083197B" w:rsidRDefault="0083197B">
            <w:pPr>
              <w:pStyle w:val="TableParagraph"/>
              <w:kinsoku w:val="0"/>
              <w:overflowPunct w:val="0"/>
              <w:ind w:left="492" w:right="57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83197B" w14:paraId="2688D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76E5" w14:textId="77777777" w:rsidR="0083197B" w:rsidRDefault="0083197B">
            <w:pPr>
              <w:pStyle w:val="TableParagraph"/>
              <w:kinsoku w:val="0"/>
              <w:overflowPunct w:val="0"/>
              <w:ind w:left="491" w:right="50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 w:rsidR="0083197B" w14:paraId="64665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0DF" w14:textId="77777777" w:rsidR="0083197B" w:rsidRDefault="0083197B">
            <w:pPr>
              <w:pStyle w:val="TableParagraph"/>
              <w:kinsoku w:val="0"/>
              <w:overflowPunct w:val="0"/>
              <w:ind w:left="49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 w14:paraId="45492FE4" w14:textId="77777777" w:rsidR="0083197B" w:rsidRDefault="0083197B">
      <w:pPr>
        <w:rPr>
          <w:rFonts w:ascii="Times New Roman" w:hAnsi="Times New Roman" w:cs="Times New Roman"/>
        </w:rPr>
        <w:sectPr w:rsidR="0083197B">
          <w:headerReference w:type="default" r:id="rId7"/>
          <w:pgSz w:w="11910" w:h="16840"/>
          <w:pgMar w:top="1160" w:right="900" w:bottom="280" w:left="900" w:header="953" w:footer="0" w:gutter="0"/>
          <w:pgNumType w:start="2"/>
          <w:cols w:space="708"/>
          <w:noEndnote/>
        </w:sectPr>
      </w:pPr>
    </w:p>
    <w:p w14:paraId="23BF0829" w14:textId="45A88373" w:rsidR="0083197B" w:rsidRDefault="007938B5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7A8952DD" wp14:editId="285AFCFF">
                <wp:extent cx="6273800" cy="12700"/>
                <wp:effectExtent l="8890" t="1270" r="3810" b="5080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C8CFA" id="Group 10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">
                <v:shape id="Freeform 11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14:paraId="72A8C790" w14:textId="77777777"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08"/>
      </w:tblGrid>
      <w:tr w:rsidR="0083197B" w14:paraId="2EA27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C1C5" w14:textId="77777777" w:rsidR="0083197B" w:rsidRDefault="0083197B">
            <w:pPr>
              <w:pStyle w:val="TableParagraph"/>
              <w:kinsoku w:val="0"/>
              <w:overflowPunct w:val="0"/>
              <w:ind w:left="491" w:right="112" w:hanging="428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 w:rsidR="0083197B" w14:paraId="1DBD2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28B408AA" w14:textId="77777777" w:rsidR="0083197B" w:rsidRDefault="0083197B">
            <w:pPr>
              <w:pStyle w:val="TableParagraph"/>
              <w:kinsoku w:val="0"/>
              <w:overflowPunct w:val="0"/>
              <w:ind w:left="347" w:right="693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83197B" w14:paraId="7252A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8860" w14:textId="77777777"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F16" w14:textId="77777777" w:rsidR="0083197B" w:rsidRDefault="0083197B">
            <w:pPr>
              <w:pStyle w:val="TableParagraph"/>
              <w:kinsoku w:val="0"/>
              <w:overflowPunct w:val="0"/>
              <w:ind w:left="492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 w:rsidR="0083197B" w14:paraId="05E41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574F0" w14:textId="77777777" w:rsidR="0083197B" w:rsidRDefault="0083197B">
            <w:pPr>
              <w:pStyle w:val="TableParagraph"/>
              <w:kinsoku w:val="0"/>
              <w:overflowPunct w:val="0"/>
              <w:spacing w:before="1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83197B" w14:paraId="26298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AEF" w14:textId="77777777"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83197B" w14:paraId="1F215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E7CD" w14:textId="77777777" w:rsidR="0083197B" w:rsidRDefault="0083197B">
            <w:pPr>
              <w:pStyle w:val="TableParagraph"/>
              <w:kinsoku w:val="0"/>
              <w:overflowPunct w:val="0"/>
              <w:ind w:left="491" w:right="6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83197B" w14:paraId="319AF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2EF16" w14:textId="77777777" w:rsidR="0083197B" w:rsidRDefault="0083197B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83197B" w14:paraId="412EB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51761" w14:textId="77777777" w:rsidR="0083197B" w:rsidRDefault="0083197B">
            <w:pPr>
              <w:pStyle w:val="TableParagraph"/>
              <w:kinsoku w:val="0"/>
              <w:overflowPunct w:val="0"/>
              <w:spacing w:before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83197B" w14:paraId="37260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DC1C" w14:textId="77777777" w:rsidR="0083197B" w:rsidRDefault="0083197B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kinsoku w:val="0"/>
              <w:overflowPunct w:val="0"/>
              <w:ind w:left="631" w:right="65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5.1.1. Oznaczenie tytułu egzekucyjnego.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2F2" w14:textId="77777777" w:rsidR="0083197B" w:rsidRDefault="0083197B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kinsoku w:val="0"/>
              <w:overflowPunct w:val="0"/>
              <w:ind w:left="633" w:right="66" w:hanging="5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14:paraId="4955E244" w14:textId="77777777"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14:paraId="7ED62942" w14:textId="5685F16B" w:rsidR="0083197B" w:rsidRDefault="007938B5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176DE3A5" wp14:editId="0E791777">
                <wp:extent cx="6273800" cy="12700"/>
                <wp:effectExtent l="8890" t="1270" r="3810" b="5080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3189A" id="Group 12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">
                <v:shape id="Freeform 13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14:paraId="78F9D204" w14:textId="77777777"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83197B" w14:paraId="0F442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AEC33" w14:textId="77777777" w:rsidR="0083197B" w:rsidRDefault="0083197B">
            <w:pPr>
              <w:pStyle w:val="TableParagraph"/>
              <w:kinsoku w:val="0"/>
              <w:overflowPunct w:val="0"/>
              <w:spacing w:before="4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83197B" w14:paraId="70A90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B30" w14:textId="77777777" w:rsidR="0083197B" w:rsidRDefault="0083197B">
            <w:pPr>
              <w:pStyle w:val="TableParagraph"/>
              <w:kinsoku w:val="0"/>
              <w:overflowPunct w:val="0"/>
              <w:spacing w:before="17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5.2.1. Należność główna:</w:t>
            </w:r>
          </w:p>
        </w:tc>
      </w:tr>
      <w:tr w:rsidR="0083197B" w14:paraId="25624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FB20" w14:textId="77777777" w:rsidR="0083197B" w:rsidRDefault="0083197B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14:paraId="272ABA64" w14:textId="77777777" w:rsidR="0083197B" w:rsidRDefault="0083197B">
            <w:pPr>
              <w:pStyle w:val="TableParagraph"/>
              <w:kinsoku w:val="0"/>
              <w:overflowPunct w:val="0"/>
              <w:ind w:left="631" w:right="1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14:paraId="2D3D57E9" w14:textId="77777777" w:rsidR="0083197B" w:rsidRDefault="0083197B">
            <w:pPr>
              <w:pStyle w:val="TableParagraph"/>
              <w:kinsoku w:val="0"/>
              <w:overflowPunct w:val="0"/>
              <w:spacing w:before="2"/>
              <w:ind w:left="631"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83197B" w14:paraId="4582E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535D" w14:textId="77777777"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83197B" w14:paraId="31404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17BB" w14:textId="77777777"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83197B" w14:paraId="5B556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2EE" w14:textId="77777777"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83197B" w14:paraId="02BC6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1C556" w14:textId="77777777" w:rsidR="0083197B" w:rsidRDefault="0083197B">
            <w:pPr>
              <w:pStyle w:val="TableParagraph"/>
              <w:kinsoku w:val="0"/>
              <w:overflowPunct w:val="0"/>
              <w:spacing w:before="158"/>
              <w:ind w:left="491" w:right="74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tylko w przypadku dochodzenia tego rodzaju świadczenia)</w:t>
            </w:r>
          </w:p>
        </w:tc>
      </w:tr>
      <w:tr w:rsidR="0083197B" w14:paraId="19AC1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5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338" w14:textId="77777777" w:rsidR="0083197B" w:rsidRDefault="0083197B">
            <w:pPr>
              <w:pStyle w:val="TableParagraph"/>
              <w:kinsoku w:val="0"/>
              <w:overflowPunct w:val="0"/>
              <w:ind w:left="631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</w:tc>
      </w:tr>
      <w:tr w:rsidR="0083197B" w14:paraId="5C2B8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7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ECD01" w14:textId="77777777" w:rsidR="0083197B" w:rsidRDefault="0083197B">
            <w:pPr>
              <w:pStyle w:val="TableParagraph"/>
              <w:kinsoku w:val="0"/>
              <w:overflowPunct w:val="0"/>
              <w:ind w:left="347" w:right="5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83197B" w14:paraId="35EAB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1D4" w14:textId="77777777" w:rsidR="0083197B" w:rsidRDefault="0083197B">
            <w:pPr>
              <w:pStyle w:val="TableParagraph"/>
              <w:kinsoku w:val="0"/>
              <w:overflowPunct w:val="0"/>
              <w:ind w:left="491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6.1. Nieruchomość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 w14:paraId="092EB564" w14:textId="77777777"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14:paraId="5FF17320" w14:textId="7CE58378" w:rsidR="0083197B" w:rsidRDefault="007938B5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69E9CCB9" wp14:editId="3849A902">
                <wp:extent cx="6273800" cy="12700"/>
                <wp:effectExtent l="8890" t="1270" r="3810" b="508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FC442" id="Group 14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">
                <v:shape id="Freeform 15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14:paraId="4CDA7C80" w14:textId="77777777"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3"/>
        <w:gridCol w:w="3686"/>
      </w:tblGrid>
      <w:tr w:rsidR="0083197B" w14:paraId="370E5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739" w14:textId="77777777" w:rsidR="0083197B" w:rsidRDefault="0083197B">
            <w:pPr>
              <w:pStyle w:val="TableParagraph"/>
              <w:kinsoku w:val="0"/>
              <w:overflowPunct w:val="0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 xml:space="preserve"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14:paraId="5E0D15E8" w14:textId="77777777" w:rsidR="0083197B" w:rsidRDefault="0083197B">
            <w:pPr>
              <w:pStyle w:val="TableParagraph"/>
              <w:kinsoku w:val="0"/>
              <w:overflowPunct w:val="0"/>
              <w:spacing w:before="4" w:line="228" w:lineRule="exact"/>
              <w:ind w:left="49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83197B" w14:paraId="39C04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A5B0" w14:textId="77777777" w:rsidR="0083197B" w:rsidRDefault="0083197B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4EDE1B0A" w14:textId="77777777" w:rsidR="0083197B" w:rsidRDefault="0083197B">
            <w:pPr>
              <w:pStyle w:val="TableParagraph"/>
              <w:kinsoku w:val="0"/>
              <w:overflowPunct w:val="0"/>
              <w:ind w:left="491" w:right="709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83197B" w14:paraId="535AB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F3115" w14:textId="77777777" w:rsidR="0083197B" w:rsidRDefault="0083197B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>(należy wymienić wszystkie dokumenty dołączone do wniosku)</w:t>
            </w:r>
          </w:p>
        </w:tc>
      </w:tr>
      <w:tr w:rsidR="0083197B" w14:paraId="6A7EA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0AC" w14:textId="77777777"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14:paraId="3ED2D0E2" w14:textId="77777777"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ind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14:paraId="38A4453E" w14:textId="77777777"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ind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14:paraId="11013EE2" w14:textId="77777777"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14:paraId="77D61208" w14:textId="77777777" w:rsidR="0083197B" w:rsidRDefault="0083197B">
            <w:pPr>
              <w:pStyle w:val="TableParagraph"/>
              <w:kinsoku w:val="0"/>
              <w:overflowPunct w:val="0"/>
              <w:spacing w:before="60"/>
              <w:ind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83197B" w14:paraId="4B9BD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6B82C" w14:textId="77777777" w:rsidR="0083197B" w:rsidRDefault="0083197B">
            <w:pPr>
              <w:pStyle w:val="TableParagraph"/>
              <w:kinsoku w:val="0"/>
              <w:overflowPunct w:val="0"/>
              <w:spacing w:before="1" w:line="252" w:lineRule="exact"/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4227C" w14:textId="77777777" w:rsidR="0083197B" w:rsidRDefault="0083197B">
            <w:pPr>
              <w:pStyle w:val="TableParagraph"/>
              <w:kinsoku w:val="0"/>
              <w:overflowPunct w:val="0"/>
              <w:spacing w:before="1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83197B" w14:paraId="0B3EC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21F2" w14:textId="77777777"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A44" w14:textId="77777777"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</w:tbl>
    <w:p w14:paraId="032E0B9E" w14:textId="77777777" w:rsidR="0083197B" w:rsidRDefault="0083197B">
      <w:pPr>
        <w:pStyle w:val="Tekstpodstawowy"/>
        <w:kinsoku w:val="0"/>
        <w:overflowPunct w:val="0"/>
        <w:spacing w:before="115"/>
        <w:ind w:left="4329" w:right="41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O U C Z E N I E</w:t>
      </w:r>
    </w:p>
    <w:p w14:paraId="18805C81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ind w:right="125"/>
        <w:rPr>
          <w:sz w:val="18"/>
          <w:szCs w:val="18"/>
        </w:rPr>
      </w:pPr>
      <w:r>
        <w:rPr>
          <w:sz w:val="18"/>
          <w:szCs w:val="18"/>
        </w:rPr>
        <w:t xml:space="preserve">Formularze są  dostępne  w  kancelariach  komorniczych,  budynkach  sądów  rejonowych  i  okręgowych  oraz  w Internecie pod adresami </w:t>
      </w:r>
      <w:hyperlink r:id="rId8" w:history="1">
        <w:r>
          <w:rPr>
            <w:sz w:val="18"/>
            <w:szCs w:val="18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9" w:history="1">
        <w:r>
          <w:rPr>
            <w:sz w:val="18"/>
            <w:szCs w:val="18"/>
          </w:rPr>
          <w:t>www.komornik.pl</w:t>
        </w:r>
      </w:hyperlink>
      <w:r>
        <w:rPr>
          <w:sz w:val="18"/>
          <w:szCs w:val="18"/>
        </w:rPr>
        <w:t xml:space="preserve"> oraz na stronach internetowych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14:paraId="0F698BDF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line="206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14:paraId="5F27ADAC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14:paraId="103E7A27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8"/>
        <w:rPr>
          <w:sz w:val="18"/>
          <w:szCs w:val="18"/>
        </w:rPr>
      </w:pPr>
      <w:r>
        <w:rPr>
          <w:sz w:val="18"/>
          <w:szCs w:val="18"/>
        </w:rPr>
        <w:t>Niezachowanie warunków formalnych pisma, które uniemożliwia nadanie mu 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14:paraId="47E0D567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cywilnego.</w:t>
      </w:r>
    </w:p>
    <w:p w14:paraId="1767A2D8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14:paraId="7DDEE473" w14:textId="77777777"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rPr>
          <w:sz w:val="18"/>
          <w:szCs w:val="18"/>
        </w:rPr>
      </w:pPr>
      <w:r>
        <w:rPr>
          <w:sz w:val="18"/>
          <w:szCs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83197B">
      <w:pgSz w:w="11910" w:h="16840"/>
      <w:pgMar w:top="1160" w:right="900" w:bottom="280" w:left="90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3035" w14:textId="77777777" w:rsidR="00C131D2" w:rsidRDefault="00C131D2">
      <w:r>
        <w:separator/>
      </w:r>
    </w:p>
  </w:endnote>
  <w:endnote w:type="continuationSeparator" w:id="0">
    <w:p w14:paraId="1F703DDD" w14:textId="77777777" w:rsidR="00C131D2" w:rsidRDefault="00C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1014" w14:textId="77777777" w:rsidR="00C131D2" w:rsidRDefault="00C131D2">
      <w:r>
        <w:separator/>
      </w:r>
    </w:p>
  </w:footnote>
  <w:footnote w:type="continuationSeparator" w:id="0">
    <w:p w14:paraId="12A66186" w14:textId="77777777" w:rsidR="00C131D2" w:rsidRDefault="00C1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23B6" w14:textId="4B9CC62C" w:rsidR="0083197B" w:rsidRDefault="007938B5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C32343C" wp14:editId="3967510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4C42D" w14:textId="77777777" w:rsidR="0083197B" w:rsidRDefault="0083197B">
                          <w:pPr>
                            <w:pStyle w:val="Tekstpodstawowy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234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pt;margin-top:46.65pt;width:66.7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Wx6mDOkBAAC1AwAADgAAAAAAAAAAAAAAAAAuAgAAZHJzL2Uyb0RvYy54&#10;bWxQSwECLQAUAAYACAAAACEAAKNzUd8AAAAKAQAADwAAAAAAAAAAAAAAAABDBAAAZHJzL2Rvd25y&#10;ZXYueG1sUEsFBgAAAAAEAAQA8wAAAE8FAAAAAA==&#10;" o:allowincell="f" filled="f" stroked="f">
              <v:textbox inset="0,0,0,0">
                <w:txbxContent>
                  <w:p w14:paraId="7A64C42D" w14:textId="77777777" w:rsidR="0083197B" w:rsidRDefault="0083197B">
                    <w:pPr>
                      <w:pStyle w:val="Tekstpodstawowy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0AD676" wp14:editId="34420EE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8F6E4" w14:textId="77777777" w:rsidR="0083197B" w:rsidRDefault="0083197B">
                          <w:pPr>
                            <w:pStyle w:val="Tekstpodstawowy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75FF">
                            <w:rPr>
                              <w:rFonts w:ascii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AD676" id="Text Box 5" o:spid="_x0000_s1027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tBSd46gEAALwDAAAOAAAAAAAAAAAAAAAAAC4CAABkcnMvZTJvRG9j&#10;LnhtbFBLAQItABQABgAIAAAAIQD0jBUJ4AAAAAoBAAAPAAAAAAAAAAAAAAAAAEQEAABkcnMvZG93&#10;bnJldi54bWxQSwUGAAAAAAQABADzAAAAUQUAAAAA&#10;" o:allowincell="f" filled="f" stroked="f">
              <v:textbox inset="0,0,0,0">
                <w:txbxContent>
                  <w:p w14:paraId="2C58F6E4" w14:textId="77777777" w:rsidR="0083197B" w:rsidRDefault="0083197B">
                    <w:pPr>
                      <w:pStyle w:val="Tekstpodstawowy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 w:rsidR="00B275FF">
                      <w:rPr>
                        <w:rFonts w:ascii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3D23FAA" wp14:editId="03AC2B36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3851C" w14:textId="77777777" w:rsidR="0083197B" w:rsidRDefault="0083197B">
                          <w:pPr>
                            <w:pStyle w:val="Tekstpodstawowy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Poz. 2307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23FAA" id="Text Box 6" o:spid="_x0000_s1028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maMOA+sBAAC8AwAADgAAAAAAAAAAAAAAAAAuAgAAZHJzL2Uyb0Rv&#10;Yy54bWxQSwECLQAUAAYACAAAACEAc2udtOAAAAAMAQAADwAAAAAAAAAAAAAAAABFBAAAZHJzL2Rv&#10;d25yZXYueG1sUEsFBgAAAAAEAAQA8wAAAFIFAAAAAA==&#10;" o:allowincell="f" filled="f" stroked="f">
              <v:textbox inset="0,0,0,0">
                <w:txbxContent>
                  <w:p w14:paraId="1173851C" w14:textId="77777777" w:rsidR="0083197B" w:rsidRDefault="0083197B">
                    <w:pPr>
                      <w:pStyle w:val="Tekstpodstawowy"/>
                      <w:kinsoku w:val="0"/>
                      <w:overflowPunct w:val="0"/>
                      <w:spacing w:before="11"/>
                      <w:ind w:left="20"/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Poz. 2307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690" w:hanging="221"/>
      </w:pPr>
    </w:lvl>
    <w:lvl w:ilvl="2">
      <w:numFmt w:val="bullet"/>
      <w:lvlText w:val="•"/>
      <w:lvlJc w:val="left"/>
      <w:pPr>
        <w:ind w:left="1320" w:hanging="221"/>
      </w:pPr>
    </w:lvl>
    <w:lvl w:ilvl="3">
      <w:numFmt w:val="bullet"/>
      <w:lvlText w:val="•"/>
      <w:lvlJc w:val="left"/>
      <w:pPr>
        <w:ind w:left="1950" w:hanging="221"/>
      </w:pPr>
    </w:lvl>
    <w:lvl w:ilvl="4">
      <w:numFmt w:val="bullet"/>
      <w:lvlText w:val="•"/>
      <w:lvlJc w:val="left"/>
      <w:pPr>
        <w:ind w:left="2580" w:hanging="221"/>
      </w:pPr>
    </w:lvl>
    <w:lvl w:ilvl="5">
      <w:numFmt w:val="bullet"/>
      <w:lvlText w:val="•"/>
      <w:lvlJc w:val="left"/>
      <w:pPr>
        <w:ind w:left="3210" w:hanging="221"/>
      </w:pPr>
    </w:lvl>
    <w:lvl w:ilvl="6">
      <w:numFmt w:val="bullet"/>
      <w:lvlText w:val="•"/>
      <w:lvlJc w:val="left"/>
      <w:pPr>
        <w:ind w:left="3840" w:hanging="221"/>
      </w:pPr>
    </w:lvl>
    <w:lvl w:ilvl="7">
      <w:numFmt w:val="bullet"/>
      <w:lvlText w:val="•"/>
      <w:lvlJc w:val="left"/>
      <w:pPr>
        <w:ind w:left="4470" w:hanging="221"/>
      </w:pPr>
    </w:lvl>
    <w:lvl w:ilvl="8">
      <w:numFmt w:val="bullet"/>
      <w:lvlText w:val="•"/>
      <w:lvlJc w:val="left"/>
      <w:pPr>
        <w:ind w:left="5100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64" w:hanging="26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09" w:hanging="264"/>
      </w:pPr>
    </w:lvl>
    <w:lvl w:ilvl="2">
      <w:numFmt w:val="bullet"/>
      <w:lvlText w:val="•"/>
      <w:lvlJc w:val="left"/>
      <w:pPr>
        <w:ind w:left="1959" w:hanging="264"/>
      </w:pPr>
    </w:lvl>
    <w:lvl w:ilvl="3">
      <w:numFmt w:val="bullet"/>
      <w:lvlText w:val="•"/>
      <w:lvlJc w:val="left"/>
      <w:pPr>
        <w:ind w:left="2909" w:hanging="264"/>
      </w:pPr>
    </w:lvl>
    <w:lvl w:ilvl="4">
      <w:numFmt w:val="bullet"/>
      <w:lvlText w:val="•"/>
      <w:lvlJc w:val="left"/>
      <w:pPr>
        <w:ind w:left="3859" w:hanging="264"/>
      </w:pPr>
    </w:lvl>
    <w:lvl w:ilvl="5">
      <w:numFmt w:val="bullet"/>
      <w:lvlText w:val="•"/>
      <w:lvlJc w:val="left"/>
      <w:pPr>
        <w:ind w:left="4809" w:hanging="264"/>
      </w:pPr>
    </w:lvl>
    <w:lvl w:ilvl="6">
      <w:numFmt w:val="bullet"/>
      <w:lvlText w:val="•"/>
      <w:lvlJc w:val="left"/>
      <w:pPr>
        <w:ind w:left="5759" w:hanging="264"/>
      </w:pPr>
    </w:lvl>
    <w:lvl w:ilvl="7">
      <w:numFmt w:val="bullet"/>
      <w:lvlText w:val="•"/>
      <w:lvlJc w:val="left"/>
      <w:pPr>
        <w:ind w:left="6709" w:hanging="264"/>
      </w:pPr>
    </w:lvl>
    <w:lvl w:ilvl="8">
      <w:numFmt w:val="bullet"/>
      <w:lvlText w:val="•"/>
      <w:lvlJc w:val="left"/>
      <w:pPr>
        <w:ind w:left="7659" w:hanging="26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2247" w:hanging="360"/>
      </w:pPr>
    </w:lvl>
    <w:lvl w:ilvl="3">
      <w:numFmt w:val="bullet"/>
      <w:lvlText w:val="•"/>
      <w:lvlJc w:val="left"/>
      <w:pPr>
        <w:ind w:left="3161" w:hanging="360"/>
      </w:pPr>
    </w:lvl>
    <w:lvl w:ilvl="4">
      <w:numFmt w:val="bullet"/>
      <w:lvlText w:val="•"/>
      <w:lvlJc w:val="left"/>
      <w:pPr>
        <w:ind w:left="4075" w:hanging="360"/>
      </w:pPr>
    </w:lvl>
    <w:lvl w:ilvl="5">
      <w:numFmt w:val="bullet"/>
      <w:lvlText w:val="•"/>
      <w:lvlJc w:val="left"/>
      <w:pPr>
        <w:ind w:left="498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31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2" w:hanging="36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892" w:hanging="360"/>
      </w:pPr>
    </w:lvl>
    <w:lvl w:ilvl="2">
      <w:numFmt w:val="bullet"/>
      <w:lvlText w:val="•"/>
      <w:lvlJc w:val="left"/>
      <w:pPr>
        <w:ind w:left="280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30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2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FF"/>
    <w:rsid w:val="007938B5"/>
    <w:rsid w:val="0083197B"/>
    <w:rsid w:val="00B275FF"/>
    <w:rsid w:val="00C131D2"/>
    <w:rsid w:val="00D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FF867"/>
  <w14:defaultImageDpi w14:val="0"/>
  <w15:docId w15:val="{E180EC50-7CC2-41AF-957D-FFBE5FE3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orn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7712</Characters>
  <Application>Microsoft Office Word</Application>
  <DocSecurity>0</DocSecurity>
  <Lines>64</Lines>
  <Paragraphs>17</Paragraphs>
  <ScaleCrop>false</ScaleCrop>
  <Company>Ministerstwo Sprawiedliwości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Marek  (DIRS)</dc:creator>
  <cp:keywords/>
  <dc:description/>
  <cp:lastModifiedBy>Wojciech Reslerowski</cp:lastModifiedBy>
  <cp:revision>2</cp:revision>
  <dcterms:created xsi:type="dcterms:W3CDTF">2020-10-29T14:33:00Z</dcterms:created>
  <dcterms:modified xsi:type="dcterms:W3CDTF">2020-10-29T14:33:00Z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